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 xml:space="preserve">Planned period of the </w:t>
      </w:r>
      <w:proofErr w:type="spellStart"/>
      <w:r w:rsidRPr="00F550D9">
        <w:rPr>
          <w:rFonts w:ascii="Verdana" w:hAnsi="Verdana" w:cs="Calibri"/>
          <w:lang w:val="en-GB"/>
        </w:rPr>
        <w:t>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>activity</w:t>
      </w:r>
      <w:proofErr w:type="spellEnd"/>
      <w:r w:rsidRPr="00F550D9">
        <w:rPr>
          <w:rFonts w:ascii="Verdana" w:hAnsi="Verdana" w:cs="Calibri"/>
          <w:lang w:val="en-GB"/>
        </w:rPr>
        <w:t xml:space="preserve">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6795C" w:rsidRPr="007673FA" w:rsidTr="00A6795C">
        <w:trPr>
          <w:trHeight w:val="522"/>
        </w:trPr>
        <w:tc>
          <w:tcPr>
            <w:tcW w:w="2232" w:type="dxa"/>
            <w:shd w:val="clear" w:color="auto" w:fill="FFFFFF"/>
          </w:tcPr>
          <w:p w:rsidR="00A6795C" w:rsidRPr="007673FA" w:rsidRDefault="00A6795C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A6795C" w:rsidRPr="007673FA" w:rsidRDefault="00A6795C" w:rsidP="00A6795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6795C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A6795C" w:rsidRPr="001264FF" w:rsidRDefault="00A6795C" w:rsidP="00C4190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</w:p>
          <w:p w:rsidR="00A6795C" w:rsidRPr="005E466D" w:rsidRDefault="00A6795C" w:rsidP="00C4190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6795C" w:rsidRPr="007673FA" w:rsidRDefault="00A6795C" w:rsidP="00C4190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6795C" w:rsidRPr="005E466D" w:rsidRDefault="00A6795C" w:rsidP="00C4190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A6795C" w:rsidRPr="007673FA" w:rsidRDefault="00A6795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:rsidR="00A6795C" w:rsidRPr="007673FA" w:rsidRDefault="00A6795C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6795C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A6795C" w:rsidRPr="007673FA" w:rsidRDefault="00A6795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A6795C" w:rsidRPr="00A6795C" w:rsidRDefault="00A6795C" w:rsidP="00C4190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A6795C" w:rsidRPr="005E466D" w:rsidRDefault="00A6795C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A6795C" w:rsidRPr="007673FA" w:rsidRDefault="00A6795C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A6795C" w:rsidRPr="00E02718" w:rsidTr="00526FE9">
        <w:tc>
          <w:tcPr>
            <w:tcW w:w="2232" w:type="dxa"/>
            <w:shd w:val="clear" w:color="auto" w:fill="FFFFFF"/>
          </w:tcPr>
          <w:p w:rsidR="00A6795C" w:rsidRPr="007673FA" w:rsidRDefault="00A6795C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A6795C" w:rsidRPr="005E466D" w:rsidRDefault="00A6795C" w:rsidP="00C4190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A6795C" w:rsidRPr="00E02718" w:rsidRDefault="00A6795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A6795C" w:rsidRPr="009F4E5D" w:rsidRDefault="00A6795C" w:rsidP="00C4190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 w:rsidRPr="00354F60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</w:t>
            </w:r>
            <w:proofErr w:type="spellEnd"/>
            <w:r w:rsidRPr="00CF3C00">
              <w:rPr>
                <w:rFonts w:ascii="Verdana" w:hAnsi="Verdana" w:cs="Arial"/>
                <w:sz w:val="20"/>
                <w:lang w:val="en-GB"/>
              </w:rPr>
              <w:t xml:space="preserve">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1E197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1E197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(e.g. ontheprofessionaldevelopment of the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onbothinstitutions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>supportsthestaffmobility as part of itsmodernisation and internationalisationstrategy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Thestaffmemberwillsharehis/her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proofErr w:type="spellStart"/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</w:t>
      </w:r>
      <w:proofErr w:type="spellEnd"/>
      <w:r w:rsidRPr="008F1CA2">
        <w:rPr>
          <w:rFonts w:ascii="Verdana" w:hAnsi="Verdana" w:cs="Calibri"/>
          <w:sz w:val="16"/>
          <w:szCs w:val="16"/>
          <w:lang w:val="en-GB"/>
        </w:rPr>
        <w:t xml:space="preserve">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70" w:rsidRDefault="001E1970">
      <w:r>
        <w:separator/>
      </w:r>
    </w:p>
  </w:endnote>
  <w:endnote w:type="continuationSeparator" w:id="0">
    <w:p w:rsidR="001E1970" w:rsidRDefault="001E1970">
      <w:r>
        <w:continuationSeparator/>
      </w:r>
    </w:p>
  </w:endnote>
  <w:endnote w:id="1">
    <w:p w:rsidR="00D97FE7" w:rsidRPr="002A2E71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proofErr w:type="spellStart"/>
      <w:r w:rsidRPr="002A2E71">
        <w:rPr>
          <w:rFonts w:ascii="Verdana" w:hAnsi="Verdana"/>
          <w:b/>
          <w:sz w:val="16"/>
          <w:szCs w:val="16"/>
          <w:lang w:val="en-GB"/>
        </w:rPr>
        <w:t>themobility</w:t>
      </w:r>
      <w:proofErr w:type="spellEnd"/>
      <w:r w:rsidRPr="002A2E71">
        <w:rPr>
          <w:rFonts w:ascii="Verdana" w:hAnsi="Verdana"/>
          <w:b/>
          <w:sz w:val="16"/>
          <w:szCs w:val="16"/>
          <w:lang w:val="en-GB"/>
        </w:rPr>
        <w:t xml:space="preserve">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A6795C" w:rsidRPr="002A2E71" w:rsidRDefault="00A6795C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A6795C" w:rsidRPr="002A2E71" w:rsidRDefault="00A6795C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A2E71" w:rsidRDefault="00377526" w:rsidP="004A4118">
      <w:pPr>
        <w:pStyle w:val="a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-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21" w:rsidRDefault="0043522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937BA6">
        <w:pPr>
          <w:pStyle w:val="af1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0616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70" w:rsidRDefault="001E1970">
      <w:r>
        <w:separator/>
      </w:r>
    </w:p>
  </w:footnote>
  <w:footnote w:type="continuationSeparator" w:id="0">
    <w:p w:rsidR="001E1970" w:rsidRDefault="001E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21" w:rsidRDefault="0043522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FC022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618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1970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4C07"/>
    <w:rsid w:val="00925BB3"/>
    <w:rsid w:val="00930553"/>
    <w:rsid w:val="00931E7A"/>
    <w:rsid w:val="009349E8"/>
    <w:rsid w:val="00934F2C"/>
    <w:rsid w:val="009356D2"/>
    <w:rsid w:val="009360ED"/>
    <w:rsid w:val="00937BA5"/>
    <w:rsid w:val="00937BA6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6795C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0228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53438-B004-4FE3-A212-B166BEFF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382</Words>
  <Characters>2063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2441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Savvas</cp:lastModifiedBy>
  <cp:revision>2</cp:revision>
  <cp:lastPrinted>2013-11-06T08:46:00Z</cp:lastPrinted>
  <dcterms:created xsi:type="dcterms:W3CDTF">2019-05-28T17:37:00Z</dcterms:created>
  <dcterms:modified xsi:type="dcterms:W3CDTF">2019-05-28T17:37:00Z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